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BD424" w14:textId="77777777" w:rsidR="00536977" w:rsidRPr="003B29F5" w:rsidRDefault="00010ED6" w:rsidP="0056000E">
      <w:pPr>
        <w:pStyle w:val="Normalny1"/>
        <w:spacing w:line="360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3B29F5">
        <w:rPr>
          <w:rFonts w:ascii="Century Gothic" w:hAnsi="Century Gothic"/>
          <w:b/>
          <w:bCs/>
          <w:color w:val="000000" w:themeColor="text1"/>
        </w:rPr>
        <w:br/>
      </w:r>
      <w:r w:rsidR="00536977" w:rsidRPr="003B29F5">
        <w:rPr>
          <w:rFonts w:ascii="Century Gothic" w:hAnsi="Century Gothic"/>
          <w:b/>
          <w:bCs/>
          <w:color w:val="000000" w:themeColor="text1"/>
        </w:rPr>
        <w:t xml:space="preserve">ZGŁOSZENIE </w:t>
      </w:r>
      <w:r w:rsidR="00085C85" w:rsidRPr="003B29F5">
        <w:rPr>
          <w:rFonts w:ascii="Century Gothic" w:hAnsi="Century Gothic"/>
          <w:b/>
          <w:bCs/>
          <w:color w:val="000000" w:themeColor="text1"/>
        </w:rPr>
        <w:t>PROJEKTU</w:t>
      </w:r>
      <w:r w:rsidR="00536977" w:rsidRPr="003B29F5">
        <w:rPr>
          <w:rFonts w:ascii="Century Gothic" w:hAnsi="Century Gothic"/>
          <w:b/>
          <w:bCs/>
          <w:color w:val="000000" w:themeColor="text1"/>
        </w:rPr>
        <w:t xml:space="preserve"> ZADANIA </w:t>
      </w:r>
    </w:p>
    <w:p w14:paraId="35E62A0B" w14:textId="21D79EAE" w:rsidR="00536977" w:rsidRPr="003B29F5" w:rsidRDefault="00536977" w:rsidP="0056000E">
      <w:pPr>
        <w:pStyle w:val="Normalny1"/>
        <w:spacing w:line="360" w:lineRule="auto"/>
        <w:jc w:val="center"/>
        <w:rPr>
          <w:rFonts w:ascii="Century Gothic" w:hAnsi="Century Gothic"/>
          <w:color w:val="000000" w:themeColor="text1"/>
        </w:rPr>
      </w:pPr>
      <w:r w:rsidRPr="003B29F5">
        <w:rPr>
          <w:rFonts w:ascii="Century Gothic" w:hAnsi="Century Gothic"/>
          <w:b/>
          <w:bCs/>
          <w:color w:val="000000" w:themeColor="text1"/>
        </w:rPr>
        <w:t>DO PILSKIEG</w:t>
      </w:r>
      <w:r w:rsidR="0067091F" w:rsidRPr="003B29F5">
        <w:rPr>
          <w:rFonts w:ascii="Century Gothic" w:hAnsi="Century Gothic"/>
          <w:b/>
          <w:bCs/>
          <w:color w:val="000000" w:themeColor="text1"/>
        </w:rPr>
        <w:t xml:space="preserve">O BUDŻETU OBYWATELSKIEGO NA ROK </w:t>
      </w:r>
      <w:r w:rsidR="003D77DF">
        <w:rPr>
          <w:rFonts w:ascii="Century Gothic" w:hAnsi="Century Gothic"/>
          <w:b/>
          <w:bCs/>
          <w:color w:val="000000" w:themeColor="text1"/>
        </w:rPr>
        <w:t>20</w:t>
      </w:r>
      <w:r w:rsidR="00135297">
        <w:rPr>
          <w:rFonts w:ascii="Century Gothic" w:hAnsi="Century Gothic"/>
          <w:b/>
          <w:bCs/>
          <w:color w:val="000000" w:themeColor="text1"/>
        </w:rPr>
        <w:t>25</w:t>
      </w:r>
    </w:p>
    <w:p w14:paraId="59E7ADFA" w14:textId="77777777" w:rsidR="00536977" w:rsidRPr="003B29F5" w:rsidRDefault="00536977">
      <w:pPr>
        <w:pStyle w:val="Normalny1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280A42B0" w14:textId="77777777" w:rsidR="00536977" w:rsidRPr="003B29F5" w:rsidRDefault="00536977">
      <w:pPr>
        <w:pStyle w:val="Normalny1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2CAD1EDF" w14:textId="77777777" w:rsidR="00536977" w:rsidRPr="003B29F5" w:rsidRDefault="0056000E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Nazwa</w:t>
      </w:r>
      <w:r w:rsidR="00085C8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projektu</w:t>
      </w:r>
      <w:r w:rsidR="00536977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zadania</w:t>
      </w:r>
    </w:p>
    <w:p w14:paraId="08862F0D" w14:textId="77777777" w:rsidR="00A26015" w:rsidRPr="003B29F5" w:rsidRDefault="00A26015" w:rsidP="00A26015">
      <w:pPr>
        <w:pStyle w:val="Normalny1"/>
        <w:ind w:left="360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1EC7B7A1" w14:textId="77777777"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>.........................................................................................................................</w:t>
      </w:r>
      <w:r w:rsidR="0056000E" w:rsidRPr="003B29F5">
        <w:rPr>
          <w:rFonts w:ascii="Century Gothic" w:hAnsi="Century Gothic"/>
          <w:color w:val="000000" w:themeColor="text1"/>
          <w:sz w:val="14"/>
          <w:szCs w:val="14"/>
        </w:rPr>
        <w:t>..................................................................................</w:t>
      </w: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 </w:t>
      </w:r>
    </w:p>
    <w:p w14:paraId="6EDC4DEA" w14:textId="77777777" w:rsidR="0056000E" w:rsidRPr="003B29F5" w:rsidRDefault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14A5ED37" w14:textId="77777777" w:rsidR="0056000E" w:rsidRPr="003B29F5" w:rsidRDefault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3C8A1D57" w14:textId="77777777"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9945B97" w14:textId="77777777" w:rsidR="0056000E" w:rsidRPr="003B29F5" w:rsidRDefault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6B8A602F" w14:textId="77777777" w:rsidR="0056000E" w:rsidRPr="003B29F5" w:rsidRDefault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3698CAFC" w14:textId="77777777" w:rsidR="00536977" w:rsidRPr="003B29F5" w:rsidRDefault="00536977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Lokalizacja, miejsce realizacji </w:t>
      </w:r>
      <w:r w:rsidR="00085C8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projektu </w:t>
      </w: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zadania. </w:t>
      </w:r>
    </w:p>
    <w:p w14:paraId="1EAFEC35" w14:textId="77777777" w:rsidR="0056000E" w:rsidRPr="003B29F5" w:rsidRDefault="0056000E" w:rsidP="0056000E">
      <w:pPr>
        <w:pStyle w:val="Normalny1"/>
        <w:ind w:left="360"/>
        <w:rPr>
          <w:rFonts w:ascii="Century Gothic" w:hAnsi="Century Gothic"/>
          <w:color w:val="000000" w:themeColor="text1"/>
          <w:sz w:val="20"/>
          <w:szCs w:val="20"/>
        </w:rPr>
      </w:pPr>
    </w:p>
    <w:p w14:paraId="5E056BBE" w14:textId="77777777"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="00A26015"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11034499" w14:textId="77777777"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456B5CA0" w14:textId="77777777"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2CD450F" w14:textId="77777777" w:rsidR="0056000E" w:rsidRPr="003B29F5" w:rsidRDefault="00A26015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57DF2F9B" w14:textId="77777777"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8324160" w14:textId="77777777" w:rsidR="0056000E" w:rsidRPr="003B29F5" w:rsidRDefault="00A26015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2B02C137" w14:textId="77777777" w:rsidR="00536977" w:rsidRPr="003B29F5" w:rsidRDefault="00536977" w:rsidP="00A26015">
      <w:pPr>
        <w:pStyle w:val="Normalny1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Uzasadnienie</w:t>
      </w:r>
      <w:r w:rsidR="00A2601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(P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roszę napisać, jaki jest cel realizacji </w:t>
      </w:r>
      <w:r w:rsidR="00085C85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projektu 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zadania, jakiego problemu dotyczy i jakie rozwiązania proponuje się, a także uzasadnić dlaczego projekt powinien być zrealizowany i w jaki sposób będzie służył mieszkańcom. Opis powinien zawierać nie więcej niż 200 słów.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)</w:t>
      </w:r>
    </w:p>
    <w:p w14:paraId="23BB1D72" w14:textId="77777777" w:rsidR="00A26015" w:rsidRPr="003B29F5" w:rsidRDefault="00A26015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14:paraId="5C65564F" w14:textId="77777777" w:rsidR="00A26015" w:rsidRPr="003B29F5" w:rsidRDefault="00A26015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14:paraId="36AD01DF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262D9471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3DA47104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90889B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0BD5A091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D7D90A0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75221B92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889AE3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6BAAD133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13289075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163AA6F5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6323BF4C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D6EAC96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49DFD880" w14:textId="77777777" w:rsidR="00536977" w:rsidRPr="003B29F5" w:rsidRDefault="00536977" w:rsidP="00A26015">
      <w:pPr>
        <w:pStyle w:val="Normalny1"/>
        <w:numPr>
          <w:ilvl w:val="0"/>
          <w:numId w:val="3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Beneficjenci 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(Pr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oszę wskazać, jakie grupy mieszkańców sko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rzystają na realizacji</w:t>
      </w:r>
      <w:r w:rsidR="00085C85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projektu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zadania.)</w:t>
      </w:r>
    </w:p>
    <w:p w14:paraId="2B817075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14:paraId="1FC3F6B2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14:paraId="3BDBDB5D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C7B4A4F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20DEBC80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BF24176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37C5FFDE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41F5C3BC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14:paraId="0C62E635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14:paraId="492629BD" w14:textId="77777777"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81C1120" w14:textId="77777777"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14:paraId="47C9CDD1" w14:textId="77777777"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14:paraId="23E9B8EC" w14:textId="77777777" w:rsidR="00536977" w:rsidRPr="003B29F5" w:rsidRDefault="00536977" w:rsidP="00B75AE0">
      <w:pPr>
        <w:pStyle w:val="Normalny1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Szacunkowe koszty</w:t>
      </w:r>
      <w:r w:rsidR="00085C8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projektu</w:t>
      </w: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zadania 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(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Proszę uwzględnić wszystkie składowe</w:t>
      </w:r>
      <w:r w:rsidR="00085C85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projektu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zadania oraz ich szacunkowe koszty (maksymalna wartość pojedynczego zadania  nie może przekroczyć 30 tys. zł w przypadku projektów małych i 300 tys. zł w p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rzypadku projektów osiedlowych.)</w:t>
      </w:r>
    </w:p>
    <w:p w14:paraId="58680216" w14:textId="77777777"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855"/>
        <w:gridCol w:w="2170"/>
      </w:tblGrid>
      <w:tr w:rsidR="003B29F5" w:rsidRPr="003B29F5" w14:paraId="0655BC4B" w14:textId="7777777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24E35B" w14:textId="77777777" w:rsidR="00536977" w:rsidRPr="003B29F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2D9FA" w14:textId="77777777" w:rsidR="00536977" w:rsidRPr="003B29F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E0FCF9" w14:textId="77777777" w:rsidR="00536977" w:rsidRPr="003B29F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Szacowany koszt /zł/</w:t>
            </w:r>
          </w:p>
        </w:tc>
      </w:tr>
      <w:tr w:rsidR="003B29F5" w:rsidRPr="003B29F5" w14:paraId="6A6A0443" w14:textId="77777777" w:rsidTr="00A26015">
        <w:trPr>
          <w:trHeight w:hRule="exact" w:val="85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2548F0" w14:textId="77777777" w:rsidR="00536977" w:rsidRPr="003B29F5" w:rsidRDefault="00536977" w:rsidP="00A2601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</w:t>
            </w:r>
            <w:r w:rsidR="00A26015"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BE1CD" w14:textId="77777777"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23B4E" w14:textId="77777777"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3B29F5" w:rsidRPr="003B29F5" w14:paraId="6D36686E" w14:textId="77777777" w:rsidTr="00A26015">
        <w:trPr>
          <w:trHeight w:hRule="exact" w:val="85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271E2" w14:textId="77777777" w:rsidR="00536977" w:rsidRPr="003B29F5" w:rsidRDefault="00536977" w:rsidP="00A2601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</w:t>
            </w:r>
            <w:r w:rsidR="00A26015"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7A207" w14:textId="77777777"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F9F7E" w14:textId="77777777"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A26015" w:rsidRPr="003B29F5" w14:paraId="4376A66F" w14:textId="77777777" w:rsidTr="00A26015">
        <w:trPr>
          <w:trHeight w:hRule="exact" w:val="85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44FC" w14:textId="77777777" w:rsidR="00536977" w:rsidRPr="003B29F5" w:rsidRDefault="00536977" w:rsidP="00A2601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  <w:r w:rsidR="00A26015"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06FA8" w14:textId="77777777"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86063" w14:textId="77777777"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39DBBC87" w14:textId="77777777" w:rsidR="00536977" w:rsidRPr="003B29F5" w:rsidRDefault="00536977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3DDC5678" w14:textId="77777777" w:rsidR="00536977" w:rsidRPr="003B29F5" w:rsidRDefault="00536977" w:rsidP="00C96725">
      <w:pPr>
        <w:pStyle w:val="Normalny1"/>
        <w:numPr>
          <w:ilvl w:val="0"/>
          <w:numId w:val="3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Kontakt do zgłaszających</w:t>
      </w:r>
      <w:r w:rsidR="00C9672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</w:p>
    <w:tbl>
      <w:tblPr>
        <w:tblW w:w="9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992"/>
      </w:tblGrid>
      <w:tr w:rsidR="003B29F5" w:rsidRPr="003B29F5" w14:paraId="702564FD" w14:textId="77777777" w:rsidTr="00734248">
        <w:tc>
          <w:tcPr>
            <w:tcW w:w="3261" w:type="dxa"/>
            <w:shd w:val="clear" w:color="auto" w:fill="auto"/>
            <w:vAlign w:val="center"/>
          </w:tcPr>
          <w:p w14:paraId="48EE01C0" w14:textId="77777777"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C5F984" w14:textId="77777777"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  <w:r w:rsid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zamieszkania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F0223D4" w14:textId="77777777"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Telefon i e-mail</w:t>
            </w:r>
          </w:p>
        </w:tc>
      </w:tr>
      <w:tr w:rsidR="003B29F5" w:rsidRPr="003B29F5" w14:paraId="20247408" w14:textId="77777777" w:rsidTr="00734248">
        <w:trPr>
          <w:trHeight w:val="493"/>
        </w:trPr>
        <w:tc>
          <w:tcPr>
            <w:tcW w:w="3261" w:type="dxa"/>
            <w:shd w:val="clear" w:color="auto" w:fill="auto"/>
          </w:tcPr>
          <w:p w14:paraId="65A02A1B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C7C32BD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14:paraId="53B349D6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B29F5" w:rsidRPr="003B29F5" w14:paraId="0D66DE52" w14:textId="77777777" w:rsidTr="00734248">
        <w:trPr>
          <w:trHeight w:val="493"/>
        </w:trPr>
        <w:tc>
          <w:tcPr>
            <w:tcW w:w="3261" w:type="dxa"/>
            <w:shd w:val="clear" w:color="auto" w:fill="auto"/>
          </w:tcPr>
          <w:p w14:paraId="31840FDA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260F9D5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14:paraId="4D5D3FD6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80544E" w:rsidRPr="003B29F5" w14:paraId="737194D4" w14:textId="77777777" w:rsidTr="00734248">
        <w:trPr>
          <w:trHeight w:val="493"/>
        </w:trPr>
        <w:tc>
          <w:tcPr>
            <w:tcW w:w="3261" w:type="dxa"/>
            <w:shd w:val="clear" w:color="auto" w:fill="auto"/>
          </w:tcPr>
          <w:p w14:paraId="3E6BA0A5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1FE9DE7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14:paraId="5FFC7717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767834C" w14:textId="77777777"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14:paraId="0924E53C" w14:textId="77777777" w:rsidR="00536977" w:rsidRPr="003B29F5" w:rsidRDefault="00536977" w:rsidP="00B75AE0">
      <w:pPr>
        <w:pStyle w:val="Bezodstpw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Lista osób pop</w:t>
      </w:r>
      <w:r w:rsidR="00615624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ierających </w:t>
      </w:r>
      <w:r w:rsidR="00DE6F39" w:rsidRPr="003B29F5">
        <w:rPr>
          <w:rFonts w:ascii="Century Gothic" w:hAnsi="Century Gothic"/>
          <w:b/>
          <w:color w:val="000000" w:themeColor="text1"/>
          <w:sz w:val="20"/>
          <w:szCs w:val="20"/>
        </w:rPr>
        <w:t>projekt zadania</w:t>
      </w:r>
      <w:r w:rsidR="00615624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376C5C" w:rsidRPr="003B29F5">
        <w:rPr>
          <w:rFonts w:ascii="Century Gothic" w:hAnsi="Century Gothic"/>
          <w:color w:val="000000" w:themeColor="text1"/>
          <w:sz w:val="16"/>
          <w:szCs w:val="16"/>
        </w:rPr>
        <w:t>(minimum 10</w:t>
      </w:r>
      <w:r w:rsidR="005B02EA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mieszkańców Piły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).</w:t>
      </w:r>
    </w:p>
    <w:p w14:paraId="677AF47A" w14:textId="77777777"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2572"/>
      </w:tblGrid>
      <w:tr w:rsidR="003B29F5" w:rsidRPr="003B29F5" w14:paraId="531DA283" w14:textId="77777777" w:rsidTr="0080544E">
        <w:tc>
          <w:tcPr>
            <w:tcW w:w="3261" w:type="dxa"/>
            <w:shd w:val="clear" w:color="auto" w:fill="auto"/>
            <w:vAlign w:val="center"/>
          </w:tcPr>
          <w:p w14:paraId="7301E9AC" w14:textId="77777777"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6E6744" w14:textId="77777777"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  <w:r w:rsid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zamieszkania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57C783D" w14:textId="77777777"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3B29F5" w:rsidRPr="003B29F5" w14:paraId="389D7862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32F05A13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9BC669D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BB97B76" w14:textId="77777777" w:rsidR="0080544E" w:rsidRPr="003B29F5" w:rsidRDefault="0080544E" w:rsidP="00734248">
            <w:pPr>
              <w:tabs>
                <w:tab w:val="left" w:pos="945"/>
              </w:tabs>
              <w:rPr>
                <w:color w:val="000000" w:themeColor="text1"/>
              </w:rPr>
            </w:pPr>
            <w:r w:rsidRPr="003B29F5">
              <w:rPr>
                <w:color w:val="000000" w:themeColor="text1"/>
              </w:rPr>
              <w:tab/>
            </w:r>
          </w:p>
        </w:tc>
        <w:tc>
          <w:tcPr>
            <w:tcW w:w="2572" w:type="dxa"/>
            <w:shd w:val="clear" w:color="auto" w:fill="auto"/>
          </w:tcPr>
          <w:p w14:paraId="75C24351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14:paraId="2E4F4646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0C20081E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3E4296F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23166C8E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14:paraId="79B27AAA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3247B83B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473903F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60716813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14:paraId="38D28857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4F18BCD3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310C83E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35DEA0FB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14:paraId="14244E87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7FC54333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DAFF450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723C7368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14:paraId="7843DE9E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4FE53A54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7FB8594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7740492B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14:paraId="455663AA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5EC05818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40084EF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72F89418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14:paraId="069126C9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1E3A4FD8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E15D834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67140859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14:paraId="2586CB94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0989A871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10FAC1B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514A2C00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14:paraId="3E5B11B2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3F3CA7F6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5044EE1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6152BE4A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80544E" w:rsidRPr="003B29F5" w14:paraId="7FAB0791" w14:textId="77777777" w:rsidTr="0080544E">
        <w:trPr>
          <w:trHeight w:val="555"/>
        </w:trPr>
        <w:tc>
          <w:tcPr>
            <w:tcW w:w="3261" w:type="dxa"/>
            <w:shd w:val="clear" w:color="auto" w:fill="auto"/>
          </w:tcPr>
          <w:p w14:paraId="46C2BA52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772C1C4" w14:textId="77777777"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48805E36" w14:textId="77777777"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</w:tbl>
    <w:p w14:paraId="5F4E5097" w14:textId="77777777"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14:paraId="5A76A811" w14:textId="77777777" w:rsidR="00536977" w:rsidRPr="003B29F5" w:rsidRDefault="00536977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Dodatkowe załączniki: zdjęcia, rekomendacje. </w:t>
      </w:r>
    </w:p>
    <w:p w14:paraId="151A6DA5" w14:textId="77777777" w:rsidR="00A26015" w:rsidRPr="003B29F5" w:rsidRDefault="00A26015" w:rsidP="00A26015">
      <w:pPr>
        <w:pStyle w:val="Normalny1"/>
        <w:ind w:left="36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1ED01C6" w14:textId="77777777" w:rsidR="00536977" w:rsidRPr="003B29F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14:paraId="6C69D08F" w14:textId="77777777" w:rsidR="00536977" w:rsidRPr="003B29F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14:paraId="3272F0AA" w14:textId="77777777" w:rsidR="00536977" w:rsidRPr="003B29F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14:paraId="7E878731" w14:textId="77777777" w:rsidR="00536977" w:rsidRPr="003B29F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14:paraId="305A500C" w14:textId="77777777" w:rsidR="00536977" w:rsidRPr="003B29F5" w:rsidRDefault="00536977">
      <w:pPr>
        <w:pStyle w:val="Normalny1"/>
        <w:numPr>
          <w:ilvl w:val="0"/>
          <w:numId w:val="4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14:paraId="13BDAFE8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14:paraId="6F121F0F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14:paraId="253E831A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54CD5" wp14:editId="09014F17">
                <wp:simplePos x="0" y="0"/>
                <wp:positionH relativeFrom="column">
                  <wp:posOffset>-349250</wp:posOffset>
                </wp:positionH>
                <wp:positionV relativeFrom="paragraph">
                  <wp:posOffset>185742</wp:posOffset>
                </wp:positionV>
                <wp:extent cx="6479540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874D6" id="Łącznik prost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5pt,14.65pt" to="482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" strokecolor="#1f3763 [1608]" strokeweight=".5pt">
                <v:stroke joinstyle="miter"/>
              </v:line>
            </w:pict>
          </mc:Fallback>
        </mc:AlternateContent>
      </w:r>
    </w:p>
    <w:p w14:paraId="6A3851A3" w14:textId="77777777" w:rsidR="0080544E" w:rsidRPr="003B29F5" w:rsidRDefault="0080544E" w:rsidP="0080544E">
      <w:pPr>
        <w:pStyle w:val="Normalny1"/>
        <w:rPr>
          <w:color w:val="000000" w:themeColor="text1"/>
        </w:rPr>
      </w:pPr>
    </w:p>
    <w:p w14:paraId="0DA0C837" w14:textId="77777777" w:rsidR="0080544E" w:rsidRPr="003B29F5" w:rsidRDefault="0080544E" w:rsidP="0080544E">
      <w:pPr>
        <w:pStyle w:val="Normalny1"/>
        <w:ind w:right="-142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 xml:space="preserve">Część dla rodzica/opiekuna osoby małoletniej składającej projekt, która nie ukończyła 18 lat </w:t>
      </w:r>
    </w:p>
    <w:p w14:paraId="6C2D8BF7" w14:textId="77777777" w:rsidR="0080544E" w:rsidRPr="003B29F5" w:rsidRDefault="0080544E" w:rsidP="0080544E">
      <w:pPr>
        <w:pStyle w:val="Normalny1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i/>
          <w:color w:val="000000" w:themeColor="text1"/>
          <w:sz w:val="16"/>
          <w:szCs w:val="16"/>
        </w:rPr>
        <w:t>(W przypadku wnioskodawców, którzy nie ukończyli 18 lat wymagana jest zgoda rodzica/opiekuna prawnego.)</w:t>
      </w:r>
    </w:p>
    <w:p w14:paraId="2A5F8675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14:paraId="2DB5F692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Imię i nazwisko:</w:t>
      </w:r>
      <w:r w:rsidRPr="003B29F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14:paraId="38C0FE21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14:paraId="5EE20F94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Oświadczam, że: </w:t>
      </w:r>
    </w:p>
    <w:p w14:paraId="217C8792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>• jestem rodzicem/opiekunem prawnym osoby składającej niniejszy projekt w ramach P</w:t>
      </w:r>
      <w:r w:rsidR="00376C5C" w:rsidRPr="003B29F5">
        <w:rPr>
          <w:rFonts w:ascii="Century Gothic" w:hAnsi="Century Gothic"/>
          <w:color w:val="000000" w:themeColor="text1"/>
          <w:sz w:val="16"/>
          <w:szCs w:val="16"/>
        </w:rPr>
        <w:t>ilskiego Budżetu Obywatelskiego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, </w:t>
      </w:r>
    </w:p>
    <w:p w14:paraId="4169A79B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akceptuję udział mojego dziecka/podopiecznego w tym projekcie, </w:t>
      </w:r>
    </w:p>
    <w:p w14:paraId="0D4FCEA9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zapoznałam/em się z treścią projektu składanego przez moje dziecko/podopiecznego, </w:t>
      </w:r>
    </w:p>
    <w:p w14:paraId="49B7EBB5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podane dane są prawdziwe i aktualne, </w:t>
      </w:r>
    </w:p>
    <w:p w14:paraId="2FDA4F14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zapoznałam/em się i akceptuję Zasady Pilskiego Budżetu Obywatelskiego, </w:t>
      </w:r>
    </w:p>
    <w:p w14:paraId="65188150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ponoszę odpowiedzialność prawną za wszelkie dane zamieszczone w formularzu zgłoszeniowym. </w:t>
      </w:r>
    </w:p>
    <w:p w14:paraId="7825CC1A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14:paraId="5D13ECD1" w14:textId="77777777" w:rsidR="00C27D2E" w:rsidRPr="003B29F5" w:rsidRDefault="00C27D2E" w:rsidP="0080544E">
      <w:pPr>
        <w:pStyle w:val="Normalny1"/>
        <w:ind w:left="4956"/>
        <w:rPr>
          <w:rFonts w:ascii="Century Gothic" w:hAnsi="Century Gothic"/>
          <w:color w:val="000000" w:themeColor="text1"/>
          <w:sz w:val="16"/>
          <w:szCs w:val="16"/>
        </w:rPr>
      </w:pPr>
    </w:p>
    <w:p w14:paraId="6070F301" w14:textId="77777777" w:rsidR="00C27D2E" w:rsidRPr="003B29F5" w:rsidRDefault="00C27D2E" w:rsidP="0080544E">
      <w:pPr>
        <w:pStyle w:val="Normalny1"/>
        <w:ind w:left="4956"/>
        <w:rPr>
          <w:rFonts w:ascii="Century Gothic" w:hAnsi="Century Gothic"/>
          <w:color w:val="000000" w:themeColor="text1"/>
          <w:sz w:val="16"/>
          <w:szCs w:val="16"/>
        </w:rPr>
      </w:pPr>
    </w:p>
    <w:p w14:paraId="68274879" w14:textId="77777777" w:rsidR="00C27D2E" w:rsidRPr="003B29F5" w:rsidRDefault="00C27D2E" w:rsidP="0080544E">
      <w:pPr>
        <w:pStyle w:val="Normalny1"/>
        <w:ind w:left="4956"/>
        <w:rPr>
          <w:rFonts w:ascii="Century Gothic" w:hAnsi="Century Gothic"/>
          <w:color w:val="000000" w:themeColor="text1"/>
          <w:sz w:val="16"/>
          <w:szCs w:val="16"/>
        </w:rPr>
      </w:pPr>
    </w:p>
    <w:p w14:paraId="4614455D" w14:textId="77777777" w:rsidR="0080544E" w:rsidRPr="003B29F5" w:rsidRDefault="0080544E" w:rsidP="0080544E">
      <w:pPr>
        <w:pStyle w:val="Normalny1"/>
        <w:ind w:left="4956"/>
        <w:rPr>
          <w:rFonts w:ascii="Century Gothic" w:hAnsi="Century Gothic"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>………..…………………………………………………….</w:t>
      </w:r>
    </w:p>
    <w:p w14:paraId="12B5E0D9" w14:textId="77777777" w:rsidR="0080544E" w:rsidRPr="003B29F5" w:rsidRDefault="0080544E" w:rsidP="0080544E">
      <w:pPr>
        <w:pStyle w:val="Normalny1"/>
        <w:ind w:left="4248" w:firstLine="708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          p</w:t>
      </w:r>
      <w:r w:rsidR="00EA40CB" w:rsidRPr="003B29F5">
        <w:rPr>
          <w:rFonts w:ascii="Century Gothic" w:hAnsi="Century Gothic"/>
          <w:color w:val="000000" w:themeColor="text1"/>
          <w:sz w:val="16"/>
          <w:szCs w:val="16"/>
        </w:rPr>
        <w:t>odpis rodzica/opiekuna prawnego</w:t>
      </w:r>
    </w:p>
    <w:p w14:paraId="667F9310" w14:textId="77777777" w:rsidR="0080544E" w:rsidRPr="003B29F5" w:rsidRDefault="0080544E" w:rsidP="0080544E">
      <w:pPr>
        <w:pStyle w:val="Normalny1"/>
        <w:rPr>
          <w:color w:val="000000" w:themeColor="text1"/>
        </w:rPr>
      </w:pPr>
      <w:r w:rsidRPr="003B29F5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D251" wp14:editId="4EE8204D">
                <wp:simplePos x="0" y="0"/>
                <wp:positionH relativeFrom="column">
                  <wp:posOffset>-359824</wp:posOffset>
                </wp:positionH>
                <wp:positionV relativeFrom="paragraph">
                  <wp:posOffset>203200</wp:posOffset>
                </wp:positionV>
                <wp:extent cx="6479540" cy="0"/>
                <wp:effectExtent l="0" t="0" r="3556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65D66" id="Łącznik prost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5pt,16pt" to="48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" strokecolor="#1f3763 [1608]" strokeweight=".5pt">
                <v:stroke joinstyle="miter"/>
              </v:line>
            </w:pict>
          </mc:Fallback>
        </mc:AlternateContent>
      </w:r>
    </w:p>
    <w:p w14:paraId="4739A96C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14:paraId="0A25818F" w14:textId="77777777"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14:paraId="5BE7FEF3" w14:textId="77777777"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>Administratorem danych osobowych przetwarzanych w Urzędzie Miasta Piły jest Gmina Piła, reprezentowana przez Prezydenta Miasta Piły, z siedzibą pl. Staszica 10, 64-920 Piła.  Dane osobowe przetwarzane są w celu realizacji zadania interesu publicznego, a podstawą prawną ich przetwarzania bez odrębnej zgody osoby, której dane dotyczą jest art. 6 ust 1 lit. e)  RODO.</w:t>
      </w:r>
    </w:p>
    <w:p w14:paraId="6E2C8C5D" w14:textId="77777777"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14:paraId="3E11AEB1" w14:textId="77777777"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Osoba, której dane dotyczą, ma prawo do dostępu do danych osobowych, ich sprostowania, usunięcia lub ograniczenia przetwarzania, wniesienia sprzeciwu wobec przetwarzania danych, przenoszenia danych oraz prawo do cofnięcia zgody.  Skorzystanie z prawa cofnięcia zgody nie ma wpływu na przetwarzanie, które miało miejsce do momentu wycofania zgody. Skorzystanie przez osobę, której dane dotyczą z przysługujących jej uprawnień jest możliwe wyłącznie po spełnieniu przesłanek określonych prawem. Zebrane dane osobowe co do zasady nie są przetwarzane w celu podejmowania zautomatyzowanej decyzji i nie są przetwarzane w celu profilowania.</w:t>
      </w:r>
    </w:p>
    <w:p w14:paraId="47678D26" w14:textId="77777777"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14:paraId="6A9EC444" w14:textId="77777777"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>Odbiorcą danych osobowych mogą być podmioty uprawnione na podstawie przepisów prawa, w tym podmioty przetwarzające, o których mowa w art. 28 RODO.</w:t>
      </w:r>
    </w:p>
    <w:p w14:paraId="67DC6042" w14:textId="77777777"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</w:p>
    <w:p w14:paraId="0C65B1FA" w14:textId="77777777"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>D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ane b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>ę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d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 xml:space="preserve">ą 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przechowywane zgodnie z ustaw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 xml:space="preserve">ą 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 xml:space="preserve">z dnia 14 lipca 1983 r. o narodowym zasobie archiwalnym i archiwach (Dz. U. z 2019 r. poz. 553 z </w:t>
      </w:r>
      <w:proofErr w:type="spellStart"/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pó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>ź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n</w:t>
      </w:r>
      <w:proofErr w:type="spellEnd"/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. zm.) oraz na podstawie przepisów szczególnych okre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>ś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laj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>ą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cych inny okres archiwalny ni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 xml:space="preserve">ż 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 xml:space="preserve">w/w ustawa.                             </w:t>
      </w:r>
    </w:p>
    <w:p w14:paraId="346969CF" w14:textId="77777777"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14:paraId="4B0D078F" w14:textId="77777777"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Na podstawie przepisów o ochronie danych osobowych, osoba której dane dotyczą ma prawo wniesienia skargi do Prezesa Urzędu Ochrony Danych Osobowych. </w:t>
      </w: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ab/>
      </w:r>
    </w:p>
    <w:p w14:paraId="4DE7DF3A" w14:textId="77777777"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14:paraId="536B8B96" w14:textId="77777777"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We wszystkich  kwestiach związanych z przetwarzaniem danych osobowych, w tym także przysługujących uprawnień można kontaktować się z inspektorem ochrony danych </w:t>
      </w:r>
      <w:hyperlink r:id="rId7" w:history="1">
        <w:r w:rsidRPr="003B29F5">
          <w:rPr>
            <w:rStyle w:val="Internetlink"/>
            <w:rFonts w:ascii="Century Gothic" w:hAnsi="Century Gothic" w:cs="Times New Roman"/>
            <w:color w:val="000000" w:themeColor="text1"/>
            <w:sz w:val="14"/>
            <w:szCs w:val="14"/>
          </w:rPr>
          <w:t>ido@um.pila.pl</w:t>
        </w:r>
      </w:hyperlink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>.</w:t>
      </w:r>
    </w:p>
    <w:p w14:paraId="5FD6D953" w14:textId="77777777"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14:paraId="505C2B34" w14:textId="77777777"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>Podanie danych osobowych jest dobrowolne, jednakże niepodanie danych skutkować może brakiem możliwości rozpatrzenia zgłoszenia projektu zadania.</w:t>
      </w:r>
    </w:p>
    <w:p w14:paraId="7AF252DD" w14:textId="77777777"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14:paraId="3D61D47B" w14:textId="77777777"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</w:p>
    <w:p w14:paraId="6D21579C" w14:textId="77777777" w:rsidR="0056000E" w:rsidRPr="003B29F5" w:rsidRDefault="0056000E">
      <w:pPr>
        <w:pStyle w:val="Normalny1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332AEF36" w14:textId="77777777" w:rsidR="00615624" w:rsidRPr="003B29F5" w:rsidRDefault="00615624">
      <w:pPr>
        <w:pStyle w:val="Normalny1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1127C80E" w14:textId="77777777" w:rsidR="00536977" w:rsidRPr="003B29F5" w:rsidRDefault="00615624" w:rsidP="00615624">
      <w:pPr>
        <w:pStyle w:val="Normalny1"/>
        <w:ind w:left="4248"/>
        <w:rPr>
          <w:rFonts w:ascii="Century Gothic" w:hAnsi="Century Gothic"/>
          <w:b/>
          <w:bCs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      ………..</w:t>
      </w:r>
      <w:r w:rsidR="00536977" w:rsidRPr="003B29F5">
        <w:rPr>
          <w:rFonts w:ascii="Century Gothic" w:hAnsi="Century Gothic"/>
          <w:color w:val="000000" w:themeColor="text1"/>
          <w:sz w:val="16"/>
          <w:szCs w:val="16"/>
        </w:rPr>
        <w:t>………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……………………</w:t>
      </w:r>
      <w:r w:rsidR="00536977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………………………. </w:t>
      </w:r>
    </w:p>
    <w:p w14:paraId="3E3287F8" w14:textId="77777777" w:rsidR="00536977" w:rsidRPr="003B29F5" w:rsidRDefault="00536977" w:rsidP="00615624">
      <w:pPr>
        <w:pStyle w:val="Normalny1"/>
        <w:ind w:left="4248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b/>
          <w:bCs/>
          <w:color w:val="000000" w:themeColor="text1"/>
          <w:sz w:val="16"/>
          <w:szCs w:val="16"/>
        </w:rPr>
        <w:t xml:space="preserve"> </w:t>
      </w:r>
      <w:r w:rsidRPr="003B29F5">
        <w:rPr>
          <w:rFonts w:ascii="Century Gothic" w:hAnsi="Century Gothic"/>
          <w:bCs/>
          <w:color w:val="000000" w:themeColor="text1"/>
          <w:sz w:val="16"/>
          <w:szCs w:val="16"/>
        </w:rPr>
        <w:t>Podpis osoby zgłaszającej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/</w:t>
      </w:r>
      <w:r w:rsidR="00615624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podpisy osób zgłaszających </w:t>
      </w:r>
    </w:p>
    <w:p w14:paraId="3397087D" w14:textId="77777777" w:rsidR="004E12B3" w:rsidRPr="003B29F5" w:rsidRDefault="004E12B3" w:rsidP="00615624">
      <w:pPr>
        <w:pStyle w:val="Normalny1"/>
        <w:ind w:left="4248"/>
        <w:rPr>
          <w:rFonts w:ascii="Century Gothic" w:hAnsi="Century Gothic"/>
          <w:color w:val="000000" w:themeColor="text1"/>
          <w:sz w:val="16"/>
          <w:szCs w:val="16"/>
        </w:rPr>
      </w:pPr>
    </w:p>
    <w:p w14:paraId="442D839E" w14:textId="77777777" w:rsidR="004E12B3" w:rsidRPr="003B29F5" w:rsidRDefault="004E12B3" w:rsidP="00615624">
      <w:pPr>
        <w:pStyle w:val="Normalny1"/>
        <w:ind w:left="4248"/>
        <w:rPr>
          <w:rFonts w:ascii="Century Gothic" w:hAnsi="Century Gothic"/>
          <w:color w:val="000000" w:themeColor="text1"/>
          <w:sz w:val="16"/>
          <w:szCs w:val="16"/>
        </w:rPr>
      </w:pPr>
    </w:p>
    <w:p w14:paraId="211F26EE" w14:textId="77777777" w:rsidR="004E12B3" w:rsidRPr="003B29F5" w:rsidRDefault="004E12B3" w:rsidP="00615624">
      <w:pPr>
        <w:pStyle w:val="Normalny1"/>
        <w:ind w:left="4248"/>
        <w:rPr>
          <w:rFonts w:ascii="Century Gothic" w:hAnsi="Century Gothic"/>
          <w:color w:val="000000" w:themeColor="text1"/>
          <w:sz w:val="16"/>
          <w:szCs w:val="16"/>
        </w:rPr>
      </w:pPr>
    </w:p>
    <w:sectPr w:rsidR="004E12B3" w:rsidRPr="003B29F5" w:rsidSect="009A18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7" w:left="1417" w:header="39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5BBE" w14:textId="77777777" w:rsidR="009A181A" w:rsidRDefault="009A181A">
      <w:r>
        <w:separator/>
      </w:r>
    </w:p>
  </w:endnote>
  <w:endnote w:type="continuationSeparator" w:id="0">
    <w:p w14:paraId="56074F49" w14:textId="77777777" w:rsidR="009A181A" w:rsidRDefault="009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41D8" w14:textId="77777777" w:rsidR="00536977" w:rsidRDefault="005369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A91E" w14:textId="77777777" w:rsidR="00536977" w:rsidRDefault="00536977">
    <w:pPr>
      <w:pStyle w:val="Stopka"/>
      <w:ind w:left="-709"/>
    </w:pPr>
  </w:p>
  <w:p w14:paraId="7ED3A36F" w14:textId="77777777" w:rsidR="00536977" w:rsidRDefault="00536977">
    <w:pPr>
      <w:pStyle w:val="Stopka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6060" w14:textId="77777777" w:rsidR="00536977" w:rsidRDefault="00536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2A6A" w14:textId="77777777" w:rsidR="009A181A" w:rsidRDefault="009A181A">
      <w:r>
        <w:separator/>
      </w:r>
    </w:p>
  </w:footnote>
  <w:footnote w:type="continuationSeparator" w:id="0">
    <w:p w14:paraId="601C2DBE" w14:textId="77777777" w:rsidR="009A181A" w:rsidRDefault="009A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F546" w14:textId="77777777" w:rsidR="00536977" w:rsidRDefault="00536977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DFB8" w14:textId="77777777" w:rsidR="00536977" w:rsidRDefault="005369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 w15:restartNumberingAfterBreak="0">
    <w:nsid w:val="00000003"/>
    <w:multiLevelType w:val="singleLevel"/>
    <w:tmpl w:val="666CDA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26509A"/>
    <w:multiLevelType w:val="hybridMultilevel"/>
    <w:tmpl w:val="BD26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377D"/>
    <w:multiLevelType w:val="hybridMultilevel"/>
    <w:tmpl w:val="0D62C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E446F"/>
    <w:multiLevelType w:val="hybridMultilevel"/>
    <w:tmpl w:val="39B40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373C"/>
    <w:multiLevelType w:val="hybridMultilevel"/>
    <w:tmpl w:val="E242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86023">
    <w:abstractNumId w:val="0"/>
  </w:num>
  <w:num w:numId="2" w16cid:durableId="814182810">
    <w:abstractNumId w:val="1"/>
  </w:num>
  <w:num w:numId="3" w16cid:durableId="918635179">
    <w:abstractNumId w:val="2"/>
  </w:num>
  <w:num w:numId="4" w16cid:durableId="1552303824">
    <w:abstractNumId w:val="3"/>
  </w:num>
  <w:num w:numId="5" w16cid:durableId="1930651561">
    <w:abstractNumId w:val="4"/>
  </w:num>
  <w:num w:numId="6" w16cid:durableId="1873103493">
    <w:abstractNumId w:val="6"/>
  </w:num>
  <w:num w:numId="7" w16cid:durableId="548301186">
    <w:abstractNumId w:val="5"/>
  </w:num>
  <w:num w:numId="8" w16cid:durableId="1464347713">
    <w:abstractNumId w:val="8"/>
  </w:num>
  <w:num w:numId="9" w16cid:durableId="980840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0F"/>
    <w:rsid w:val="00010ED6"/>
    <w:rsid w:val="00026CF6"/>
    <w:rsid w:val="00030CDF"/>
    <w:rsid w:val="000466E9"/>
    <w:rsid w:val="0006369E"/>
    <w:rsid w:val="00085C85"/>
    <w:rsid w:val="000D744F"/>
    <w:rsid w:val="00135297"/>
    <w:rsid w:val="001A5DC5"/>
    <w:rsid w:val="001B4E0F"/>
    <w:rsid w:val="0022648E"/>
    <w:rsid w:val="00233EA3"/>
    <w:rsid w:val="002E0C0A"/>
    <w:rsid w:val="003653AA"/>
    <w:rsid w:val="00376C5C"/>
    <w:rsid w:val="003B29F5"/>
    <w:rsid w:val="003B4CEA"/>
    <w:rsid w:val="003D77DF"/>
    <w:rsid w:val="004731F0"/>
    <w:rsid w:val="004E12B3"/>
    <w:rsid w:val="00535FC7"/>
    <w:rsid w:val="00536977"/>
    <w:rsid w:val="00557401"/>
    <w:rsid w:val="0056000E"/>
    <w:rsid w:val="005B02EA"/>
    <w:rsid w:val="005E6338"/>
    <w:rsid w:val="0061327C"/>
    <w:rsid w:val="00615624"/>
    <w:rsid w:val="00621E6F"/>
    <w:rsid w:val="0067091F"/>
    <w:rsid w:val="00696F84"/>
    <w:rsid w:val="007947B8"/>
    <w:rsid w:val="0080544E"/>
    <w:rsid w:val="0089768C"/>
    <w:rsid w:val="0095219B"/>
    <w:rsid w:val="009A181A"/>
    <w:rsid w:val="009C7BD7"/>
    <w:rsid w:val="00A20F19"/>
    <w:rsid w:val="00A26015"/>
    <w:rsid w:val="00A4493F"/>
    <w:rsid w:val="00AE46DF"/>
    <w:rsid w:val="00B4455B"/>
    <w:rsid w:val="00B75AE0"/>
    <w:rsid w:val="00C27D2E"/>
    <w:rsid w:val="00C85799"/>
    <w:rsid w:val="00C96725"/>
    <w:rsid w:val="00CA78B0"/>
    <w:rsid w:val="00CB5B14"/>
    <w:rsid w:val="00CE7657"/>
    <w:rsid w:val="00DE6F39"/>
    <w:rsid w:val="00E426AA"/>
    <w:rsid w:val="00E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78E5C6"/>
  <w15:chartTrackingRefBased/>
  <w15:docId w15:val="{96B7FD3A-2EE7-431E-A449-56E50DFC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Wingdings 2" w:hAnsi="Wingdings 2" w:cs="Wingdings 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2">
    <w:name w:val="WW8Num16z2"/>
    <w:rPr>
      <w:rFonts w:ascii="Arial Narrow" w:eastAsia="Times New Roman" w:hAnsi="Arial Narrow" w:cs="Times New Roman"/>
    </w:rPr>
  </w:style>
  <w:style w:type="character" w:customStyle="1" w:styleId="WW8Num20z0">
    <w:name w:val="WW8Num20z0"/>
    <w:rPr>
      <w:rFonts w:ascii="Arial Narrow" w:eastAsia="Times New Roman" w:hAnsi="Arial Narrow" w:cs="Aria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xtbold">
    <w:name w:val="txt_bold"/>
  </w:style>
  <w:style w:type="character" w:customStyle="1" w:styleId="NagwekZnak">
    <w:name w:val="Nagłówek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Char">
    <w:name w:val="Char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Tekstpodstawowyzwciciem1">
    <w:name w:val="Tekst podstawowy z wcięciem1"/>
    <w:basedOn w:val="Tekstpodstawowy"/>
    <w:pPr>
      <w:spacing w:before="0" w:after="120"/>
      <w:ind w:firstLine="21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ormalny1">
    <w:name w:val="Normalny1"/>
    <w:basedOn w:val="Normalny"/>
    <w:pPr>
      <w:autoSpaceDE w:val="0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55740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5740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um.pil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subject/>
  <dc:creator>BadDab</dc:creator>
  <cp:keywords/>
  <cp:lastModifiedBy>Bartosz Mirowski</cp:lastModifiedBy>
  <cp:revision>2</cp:revision>
  <cp:lastPrinted>2019-05-20T07:57:00Z</cp:lastPrinted>
  <dcterms:created xsi:type="dcterms:W3CDTF">2024-03-11T12:52:00Z</dcterms:created>
  <dcterms:modified xsi:type="dcterms:W3CDTF">2024-03-11T12:52:00Z</dcterms:modified>
</cp:coreProperties>
</file>